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14DAD" w14:textId="72ACC478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B41173">
        <w:rPr>
          <w:rFonts w:ascii="Arial" w:hAnsi="Arial" w:cs="Arial"/>
          <w:u w:val="single"/>
          <w:lang w:eastAsia="ar-SA"/>
        </w:rPr>
        <w:t>ESPERTO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08A3D261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41173">
        <w:rPr>
          <w:rFonts w:ascii="Arial" w:hAnsi="Arial" w:cs="Arial"/>
          <w:b/>
          <w:sz w:val="18"/>
          <w:szCs w:val="18"/>
        </w:rPr>
        <w:t>APPRENDIMENTO E SOCIALITA’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69C0F8C5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2254985D" w:rsidR="00E8201A" w:rsidRPr="00BA088F" w:rsidRDefault="00B41173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APPRENDIMENTO E SOCIALITA’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3DE34E1A" w:rsidR="00E8201A" w:rsidRPr="00BA088F" w:rsidRDefault="00B41173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FDRPOC-LI-2021-30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03176B6A" w:rsidR="00E8201A" w:rsidRPr="00BA088F" w:rsidRDefault="00B41173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D99J21005510006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055C34EA" w:rsidR="00F43707" w:rsidRDefault="004851B3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Allegato </w:t>
      </w:r>
      <w:r w:rsidR="00CE0054">
        <w:rPr>
          <w:rFonts w:ascii="Arial" w:hAnsi="Arial" w:cs="Arial"/>
          <w:sz w:val="18"/>
          <w:szCs w:val="18"/>
        </w:rPr>
        <w:t>griglia di valutazione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5299B9DF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BC5406">
        <w:rPr>
          <w:rFonts w:ascii="Arial" w:hAnsi="Arial" w:cs="Arial"/>
          <w:sz w:val="18"/>
          <w:szCs w:val="18"/>
        </w:rPr>
        <w:t>C ANDORA LAIGUEGLIA</w:t>
      </w:r>
      <w:bookmarkStart w:id="0" w:name="_GoBack"/>
      <w:bookmarkEnd w:id="0"/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B0FD5" w14:textId="77777777" w:rsidR="001133F7" w:rsidRDefault="001133F7">
      <w:r>
        <w:separator/>
      </w:r>
    </w:p>
  </w:endnote>
  <w:endnote w:type="continuationSeparator" w:id="0">
    <w:p w14:paraId="7BCCFFE0" w14:textId="77777777" w:rsidR="001133F7" w:rsidRDefault="0011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C5406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9D277" w14:textId="77777777" w:rsidR="001133F7" w:rsidRDefault="001133F7">
      <w:r>
        <w:separator/>
      </w:r>
    </w:p>
  </w:footnote>
  <w:footnote w:type="continuationSeparator" w:id="0">
    <w:p w14:paraId="650D9F07" w14:textId="77777777" w:rsidR="001133F7" w:rsidRDefault="00113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1B3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173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C5406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14BE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189F-F61A-4F48-979B-E0315400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Fabio Devia</cp:lastModifiedBy>
  <cp:revision>5</cp:revision>
  <cp:lastPrinted>2018-05-17T14:28:00Z</cp:lastPrinted>
  <dcterms:created xsi:type="dcterms:W3CDTF">2022-04-06T12:20:00Z</dcterms:created>
  <dcterms:modified xsi:type="dcterms:W3CDTF">2022-04-07T11:53:00Z</dcterms:modified>
</cp:coreProperties>
</file>