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344F57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3D1214">
        <w:rPr>
          <w:rFonts w:ascii="Arial" w:hAnsi="Arial" w:cs="Arial"/>
          <w:sz w:val="18"/>
          <w:szCs w:val="18"/>
        </w:rPr>
        <w:t xml:space="preserve">IC ANDORA LAIGUEGLIA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D1214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1214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0007-C948-4013-9354-7A8936B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Fabio Devia</cp:lastModifiedBy>
  <cp:revision>5</cp:revision>
  <cp:lastPrinted>2018-05-17T14:28:00Z</cp:lastPrinted>
  <dcterms:created xsi:type="dcterms:W3CDTF">2021-10-31T21:34:00Z</dcterms:created>
  <dcterms:modified xsi:type="dcterms:W3CDTF">2022-04-07T11:55:00Z</dcterms:modified>
</cp:coreProperties>
</file>